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4A" w:rsidRPr="00262B4A" w:rsidRDefault="00262B4A" w:rsidP="00262B4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4A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262B4A" w:rsidRPr="00262B4A" w:rsidRDefault="00262B4A" w:rsidP="00262B4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4A">
        <w:rPr>
          <w:rFonts w:ascii="Times New Roman" w:hAnsi="Times New Roman" w:cs="Times New Roman"/>
          <w:b/>
          <w:bCs/>
          <w:sz w:val="24"/>
          <w:szCs w:val="24"/>
        </w:rPr>
        <w:t xml:space="preserve">о материально-техническом обеспечении образовательной деятельности </w:t>
      </w:r>
    </w:p>
    <w:p w:rsidR="00262B4A" w:rsidRPr="00262B4A" w:rsidRDefault="00262B4A" w:rsidP="00262B4A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4A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</w:t>
      </w:r>
    </w:p>
    <w:p w:rsidR="00B45E1E" w:rsidRDefault="00262B4A" w:rsidP="00B45E1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B45E1E">
        <w:rPr>
          <w:rFonts w:ascii="Times New Roman" w:hAnsi="Times New Roman" w:cs="Times New Roman"/>
          <w:b/>
          <w:bCs/>
          <w:sz w:val="24"/>
          <w:szCs w:val="24"/>
        </w:rPr>
        <w:t>бюджетного</w:t>
      </w:r>
      <w:r w:rsidRPr="00262B4A"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 </w:t>
      </w:r>
    </w:p>
    <w:p w:rsidR="00262B4A" w:rsidRPr="00262B4A" w:rsidRDefault="00B45E1E" w:rsidP="00B45E1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№1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аурская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Наурского муниципального района</w:t>
      </w:r>
      <w:r w:rsidR="00262B4A" w:rsidRPr="00262B4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62B4A" w:rsidRPr="00262B4A" w:rsidRDefault="00262B4A" w:rsidP="00262B4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2B4A" w:rsidRPr="00262B4A" w:rsidRDefault="00262B4A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B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B4A">
        <w:rPr>
          <w:rFonts w:ascii="Times New Roman" w:hAnsi="Times New Roman" w:cs="Times New Roman"/>
          <w:sz w:val="24"/>
          <w:szCs w:val="24"/>
        </w:rPr>
        <w:t>. Обеспечение образовательной деятельности оснащенными зданиями, строениями, сооружениями,</w:t>
      </w:r>
    </w:p>
    <w:p w:rsidR="00262B4A" w:rsidRDefault="00262B4A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B4A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p w:rsidR="00AC42FC" w:rsidRDefault="00AC42FC" w:rsidP="000E0D3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1509"/>
        <w:gridCol w:w="2802"/>
        <w:gridCol w:w="1604"/>
        <w:gridCol w:w="1348"/>
        <w:gridCol w:w="1848"/>
        <w:gridCol w:w="1626"/>
        <w:gridCol w:w="3355"/>
      </w:tblGrid>
      <w:tr w:rsidR="00CA694B" w:rsidTr="00616BD7">
        <w:tc>
          <w:tcPr>
            <w:tcW w:w="475" w:type="dxa"/>
          </w:tcPr>
          <w:p w:rsidR="00CA694B" w:rsidRPr="000E0D32" w:rsidRDefault="00CA694B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CA694B" w:rsidRPr="000E0D32" w:rsidRDefault="00CA694B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09" w:type="dxa"/>
          </w:tcPr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</w:t>
            </w:r>
            <w:proofErr w:type="spellStart"/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местоположе-ние</w:t>
            </w:r>
            <w:proofErr w:type="spellEnd"/>
            <w:proofErr w:type="gram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здания, строения, сооружения, помещения, территории</w:t>
            </w:r>
          </w:p>
        </w:tc>
        <w:tc>
          <w:tcPr>
            <w:tcW w:w="2802" w:type="dxa"/>
          </w:tcPr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 занятия физической культурой и спортом, для обеспечения обучающихся, воспитанников и работников питанием и медицинским обслуживанием, иное), территорий с указанием площади (кв.м.)</w:t>
            </w:r>
            <w:proofErr w:type="gramEnd"/>
          </w:p>
        </w:tc>
        <w:tc>
          <w:tcPr>
            <w:tcW w:w="1604" w:type="dxa"/>
          </w:tcPr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Собственность или иное вещное право (оперативное управление, хозяйственное ведение), аренда, </w:t>
            </w:r>
          </w:p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субаренда, безвозмездное пользование</w:t>
            </w:r>
          </w:p>
        </w:tc>
        <w:tc>
          <w:tcPr>
            <w:tcW w:w="1348" w:type="dxa"/>
          </w:tcPr>
          <w:p w:rsidR="00CA694B" w:rsidRPr="000E0D32" w:rsidRDefault="00CA694B" w:rsidP="007E3AF4">
            <w:pPr>
              <w:widowControl w:val="0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</w:t>
            </w:r>
            <w:proofErr w:type="gram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наименова-ние</w:t>
            </w:r>
            <w:proofErr w:type="spell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собственни</w:t>
            </w:r>
            <w:proofErr w:type="spell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-ка (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арендо-дателя</w:t>
            </w:r>
            <w:proofErr w:type="spell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ссудодате</w:t>
            </w:r>
            <w:proofErr w:type="spell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-ля) объекта </w:t>
            </w:r>
          </w:p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недвижимо-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</w:t>
            </w:r>
            <w:proofErr w:type="spellEnd"/>
            <w:r w:rsidRPr="000E0D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щества</w:t>
            </w:r>
            <w:proofErr w:type="spellEnd"/>
          </w:p>
        </w:tc>
        <w:tc>
          <w:tcPr>
            <w:tcW w:w="1848" w:type="dxa"/>
          </w:tcPr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– основание возникнове</w:t>
            </w: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права (указываются реквизиты и сроки действия)</w:t>
            </w:r>
          </w:p>
        </w:tc>
        <w:tc>
          <w:tcPr>
            <w:tcW w:w="1626" w:type="dxa"/>
          </w:tcPr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</w:t>
            </w:r>
            <w:proofErr w:type="spell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-вый</w:t>
            </w:r>
            <w:proofErr w:type="gram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(или условный) номер объекта 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</w:t>
            </w:r>
            <w:proofErr w:type="spell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-мости</w:t>
            </w:r>
          </w:p>
        </w:tc>
        <w:tc>
          <w:tcPr>
            <w:tcW w:w="3355" w:type="dxa"/>
          </w:tcPr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заключений, выданных органами, осуществляющими </w:t>
            </w:r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</w:t>
            </w:r>
            <w:proofErr w:type="gramEnd"/>
          </w:p>
          <w:p w:rsidR="00CA694B" w:rsidRPr="000E0D32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</w:t>
            </w:r>
            <w:proofErr w:type="spell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эпиде</w:t>
            </w:r>
            <w:proofErr w:type="spell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-миологический надзор и  государственный пожарный </w:t>
            </w: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надзор</w:t>
            </w:r>
          </w:p>
        </w:tc>
      </w:tr>
      <w:tr w:rsidR="00CA694B" w:rsidTr="00616BD7">
        <w:tc>
          <w:tcPr>
            <w:tcW w:w="475" w:type="dxa"/>
          </w:tcPr>
          <w:p w:rsidR="00CA694B" w:rsidRPr="00262B4A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9" w:type="dxa"/>
          </w:tcPr>
          <w:p w:rsidR="00CA694B" w:rsidRPr="00262B4A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2" w:type="dxa"/>
          </w:tcPr>
          <w:p w:rsidR="00CA694B" w:rsidRPr="00262B4A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4" w:type="dxa"/>
          </w:tcPr>
          <w:p w:rsidR="00CA694B" w:rsidRPr="00F12EF5" w:rsidRDefault="00CA694B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8" w:type="dxa"/>
          </w:tcPr>
          <w:p w:rsidR="00CA694B" w:rsidRPr="00F12EF5" w:rsidRDefault="00CA694B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8" w:type="dxa"/>
          </w:tcPr>
          <w:p w:rsidR="00CA694B" w:rsidRPr="00F12EF5" w:rsidRDefault="00CA694B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6" w:type="dxa"/>
          </w:tcPr>
          <w:p w:rsidR="00CA694B" w:rsidRPr="00F12EF5" w:rsidRDefault="00CA694B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5" w:type="dxa"/>
          </w:tcPr>
          <w:p w:rsidR="00CA694B" w:rsidRPr="00F12EF5" w:rsidRDefault="00CA694B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F12EF5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A694B" w:rsidTr="00616BD7">
        <w:tc>
          <w:tcPr>
            <w:tcW w:w="475" w:type="dxa"/>
          </w:tcPr>
          <w:p w:rsidR="00CA694B" w:rsidRPr="00262B4A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09" w:type="dxa"/>
          </w:tcPr>
          <w:p w:rsidR="00CA694B" w:rsidRPr="00262B4A" w:rsidRDefault="00B45E1E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366128</w:t>
            </w:r>
            <w:r w:rsidR="00CA694B"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A694B" w:rsidRPr="00262B4A" w:rsidRDefault="00CA694B" w:rsidP="00B45E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</w:t>
            </w:r>
            <w:r w:rsidR="00B4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Чеченская Республика, Наурский район, </w:t>
            </w:r>
            <w:proofErr w:type="spellStart"/>
            <w:r w:rsidR="00B4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B4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="00B4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аурская</w:t>
            </w:r>
            <w:proofErr w:type="spellEnd"/>
            <w:r w:rsidR="00B4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B4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А.Х.Кадырова,24б</w:t>
            </w:r>
          </w:p>
          <w:p w:rsidR="00CA694B" w:rsidRPr="00262B4A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</w:tcPr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Здание детского сада, общая пло</w:t>
            </w: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щадь- 2381,2 кв.м.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3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</w:t>
            </w: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группа  раннего возраста «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приемная – 15,9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-50,4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спальня  -   34,6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CA694B" w:rsidRPr="00AB3F1E" w:rsidRDefault="00B45E1E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CA694B" w:rsidRPr="00AB3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Первая младшая</w:t>
            </w:r>
            <w:r w:rsidR="00CA694B"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CA694B"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CA694B"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приемная – 17,6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-51,3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спальня  -   34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5. 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Вторая м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ладшая  группа «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приемная  -  18,1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-  47,4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спальня    -   47,4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7.Средняя группа «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приемная -  18,2 м 2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</w:t>
            </w:r>
            <w:proofErr w:type="gramEnd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47,4 м 2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спальня    -   46,9 м 2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Средняя группа «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приемная -   17,9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 - 49,4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спальня      - 47,9 м 2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9.Старшая  группа  «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приемная – 17,1 м 2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– 50,4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спальня     -  49,2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11.Подготовительная 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группа «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приемная – 15,3 м 2</w:t>
            </w: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групповая – 52,3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спальня     -  48,9 м</w:t>
            </w:r>
            <w:proofErr w:type="gramStart"/>
            <w:r w:rsidRPr="00AB3F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B45E1E" w:rsidRDefault="00B45E1E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Физкультурный зал – 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65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Музыкальный зал  - </w:t>
            </w:r>
            <w:r w:rsidR="00B45E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65</w:t>
            </w: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A694B" w:rsidRPr="00AB3F1E" w:rsidRDefault="00CA694B" w:rsidP="000E0D3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3F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Методический кабинет -18,2 м 2</w:t>
            </w:r>
          </w:p>
          <w:p w:rsidR="00CA694B" w:rsidRDefault="00CA694B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5A0C" w:rsidRPr="00262B4A" w:rsidRDefault="00D95A0C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</w:tcPr>
          <w:p w:rsidR="00CA694B" w:rsidRPr="000E0D32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оперативное управление</w:t>
            </w:r>
          </w:p>
          <w:p w:rsidR="00CA694B" w:rsidRPr="00F12EF5" w:rsidRDefault="00CA694B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</w:tcPr>
          <w:p w:rsidR="00CA694B" w:rsidRPr="000E0D32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B4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Наурского района</w:t>
            </w:r>
          </w:p>
          <w:p w:rsidR="00CA694B" w:rsidRPr="00F12EF5" w:rsidRDefault="00CA694B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CA694B" w:rsidRPr="00616BD7" w:rsidRDefault="00CA694B" w:rsidP="00B45E1E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CA694B" w:rsidRPr="00616BD7" w:rsidRDefault="00B45E1E" w:rsidP="000E0D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CA694B" w:rsidRPr="0061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A694B" w:rsidRPr="0061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1801009</w:t>
            </w:r>
            <w:r w:rsidR="00CA694B" w:rsidRPr="0061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875</w:t>
            </w:r>
          </w:p>
          <w:p w:rsidR="00CA694B" w:rsidRPr="00616BD7" w:rsidRDefault="00CA694B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</w:tcPr>
          <w:p w:rsidR="00CA694B" w:rsidRPr="00616BD7" w:rsidRDefault="00CA694B" w:rsidP="000E0D3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Санитарно-эпидемиологическое заключение </w:t>
            </w:r>
          </w:p>
          <w:p w:rsidR="00CA694B" w:rsidRPr="00616BD7" w:rsidRDefault="00CA694B" w:rsidP="007751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775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20.ЧР.88.000.М.000664.12.21</w:t>
            </w:r>
          </w:p>
          <w:p w:rsidR="00CA694B" w:rsidRPr="00616BD7" w:rsidRDefault="00CA694B" w:rsidP="007751D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:rsidR="00AC42FC" w:rsidRDefault="00AC42FC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Pr="000E0D32" w:rsidRDefault="000E0D32" w:rsidP="000E0D3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0D32">
        <w:rPr>
          <w:rFonts w:ascii="Times New Roman" w:hAnsi="Times New Roman" w:cs="Times New Roman"/>
          <w:sz w:val="24"/>
          <w:szCs w:val="24"/>
        </w:rPr>
        <w:t>. Обеспечение образовательной деятельности помещениями для медицинского обеспечения и питания</w:t>
      </w: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3103"/>
        <w:gridCol w:w="2115"/>
        <w:gridCol w:w="2102"/>
        <w:gridCol w:w="1911"/>
        <w:gridCol w:w="2254"/>
        <w:gridCol w:w="2639"/>
      </w:tblGrid>
      <w:tr w:rsidR="00616BD7" w:rsidTr="00616BD7">
        <w:tc>
          <w:tcPr>
            <w:tcW w:w="549" w:type="dxa"/>
          </w:tcPr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3" w:type="dxa"/>
          </w:tcPr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</w:t>
            </w:r>
          </w:p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медицинского обеспечения</w:t>
            </w:r>
          </w:p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питания</w:t>
            </w:r>
          </w:p>
        </w:tc>
        <w:tc>
          <w:tcPr>
            <w:tcW w:w="2009" w:type="dxa"/>
          </w:tcPr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616BD7" w:rsidRPr="000E0D32" w:rsidRDefault="00616BD7" w:rsidP="007E3AF4">
            <w:pPr>
              <w:widowControl w:val="0"/>
              <w:ind w:left="-2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(местоположение) помещений</w:t>
            </w:r>
          </w:p>
          <w:p w:rsidR="00616BD7" w:rsidRPr="000E0D32" w:rsidRDefault="00616BD7" w:rsidP="007E3AF4">
            <w:pPr>
              <w:widowControl w:val="0"/>
              <w:ind w:left="-2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указанием </w:t>
            </w:r>
          </w:p>
          <w:p w:rsidR="00616BD7" w:rsidRPr="000E0D32" w:rsidRDefault="00616BD7" w:rsidP="007E3AF4">
            <w:pPr>
              <w:widowControl w:val="0"/>
              <w:ind w:left="-2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площади </w:t>
            </w:r>
          </w:p>
          <w:p w:rsidR="00616BD7" w:rsidRPr="000E0D32" w:rsidRDefault="00616BD7" w:rsidP="007E3AF4">
            <w:pPr>
              <w:widowControl w:val="0"/>
              <w:ind w:left="-2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2102" w:type="dxa"/>
          </w:tcPr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Собственность или иное вещное право (оперативное управление, хозяйственное ведение), аренда, субаренда, безвозмездное </w:t>
            </w:r>
          </w:p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пользование</w:t>
            </w:r>
          </w:p>
        </w:tc>
        <w:tc>
          <w:tcPr>
            <w:tcW w:w="1911" w:type="dxa"/>
          </w:tcPr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54" w:type="dxa"/>
          </w:tcPr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 – </w:t>
            </w:r>
          </w:p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основание </w:t>
            </w:r>
          </w:p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возникновения права </w:t>
            </w:r>
          </w:p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(указываются реквизиты </w:t>
            </w:r>
            <w:proofErr w:type="gramEnd"/>
          </w:p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сроки действия)</w:t>
            </w:r>
          </w:p>
        </w:tc>
        <w:tc>
          <w:tcPr>
            <w:tcW w:w="2639" w:type="dxa"/>
          </w:tcPr>
          <w:p w:rsidR="00616BD7" w:rsidRPr="000E0D32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D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(или условный) номер объекта недвижимости</w:t>
            </w:r>
          </w:p>
        </w:tc>
      </w:tr>
      <w:tr w:rsidR="00616BD7" w:rsidTr="00616BD7">
        <w:tc>
          <w:tcPr>
            <w:tcW w:w="549" w:type="dxa"/>
          </w:tcPr>
          <w:p w:rsidR="00616BD7" w:rsidRPr="006978E8" w:rsidRDefault="00616BD7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</w:tcPr>
          <w:p w:rsidR="00616BD7" w:rsidRPr="006978E8" w:rsidRDefault="00616BD7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09" w:type="dxa"/>
          </w:tcPr>
          <w:p w:rsidR="00616BD7" w:rsidRPr="006978E8" w:rsidRDefault="00616BD7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2" w:type="dxa"/>
          </w:tcPr>
          <w:p w:rsidR="00616BD7" w:rsidRPr="006978E8" w:rsidRDefault="00616BD7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1" w:type="dxa"/>
          </w:tcPr>
          <w:p w:rsidR="00616BD7" w:rsidRPr="006978E8" w:rsidRDefault="00616BD7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4" w:type="dxa"/>
          </w:tcPr>
          <w:p w:rsidR="00616BD7" w:rsidRPr="006978E8" w:rsidRDefault="00616BD7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9" w:type="dxa"/>
          </w:tcPr>
          <w:p w:rsidR="00616BD7" w:rsidRPr="006978E8" w:rsidRDefault="00616BD7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616BD7" w:rsidTr="00616BD7">
        <w:tc>
          <w:tcPr>
            <w:tcW w:w="549" w:type="dxa"/>
          </w:tcPr>
          <w:p w:rsidR="00616BD7" w:rsidRDefault="00616BD7" w:rsidP="00262B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3" w:type="dxa"/>
          </w:tcPr>
          <w:p w:rsidR="00616BD7" w:rsidRPr="00D95A0C" w:rsidRDefault="00616BD7" w:rsidP="00E8086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Медицинский </w:t>
            </w:r>
            <w:r w:rsidRPr="00D95A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5,5 м</w:t>
            </w:r>
            <w:proofErr w:type="gramStart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616BD7" w:rsidRPr="00D95A0C" w:rsidRDefault="00616BD7" w:rsidP="00616BD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процедурный кабинет -6,5 м</w:t>
            </w:r>
            <w:proofErr w:type="gramStart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9" w:type="dxa"/>
            <w:vMerge w:val="restart"/>
          </w:tcPr>
          <w:p w:rsidR="00B45E1E" w:rsidRPr="00262B4A" w:rsidRDefault="00B45E1E" w:rsidP="00B45E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366128</w:t>
            </w: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45E1E" w:rsidRPr="00262B4A" w:rsidRDefault="00B45E1E" w:rsidP="00B45E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Чеченская Республика, Наурский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А.Х.Кадырова,24б</w:t>
            </w:r>
          </w:p>
          <w:p w:rsidR="00616BD7" w:rsidRDefault="00616BD7" w:rsidP="00E8086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 w:val="restart"/>
          </w:tcPr>
          <w:p w:rsidR="00616BD7" w:rsidRPr="00E80866" w:rsidRDefault="00616BD7" w:rsidP="00E8086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</w:t>
            </w:r>
          </w:p>
          <w:p w:rsidR="00616BD7" w:rsidRPr="00E80866" w:rsidRDefault="00616BD7" w:rsidP="00E8086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 </w:t>
            </w:r>
          </w:p>
          <w:p w:rsidR="00616BD7" w:rsidRDefault="00616BD7" w:rsidP="00262B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616BD7" w:rsidRPr="000E0D32" w:rsidRDefault="00616BD7" w:rsidP="00BF797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775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Наурского района</w:t>
            </w:r>
          </w:p>
          <w:p w:rsidR="00616BD7" w:rsidRPr="00F12EF5" w:rsidRDefault="00616BD7" w:rsidP="00BF797D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 w:val="restart"/>
          </w:tcPr>
          <w:p w:rsidR="00616BD7" w:rsidRPr="00616BD7" w:rsidRDefault="00616BD7" w:rsidP="007751D4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vMerge w:val="restart"/>
          </w:tcPr>
          <w:p w:rsidR="007751D4" w:rsidRPr="00616BD7" w:rsidRDefault="007751D4" w:rsidP="007751D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61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61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1801009</w:t>
            </w:r>
            <w:r w:rsidRPr="0061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875</w:t>
            </w:r>
          </w:p>
          <w:p w:rsidR="00616BD7" w:rsidRPr="00E80866" w:rsidRDefault="00616BD7" w:rsidP="007E3AF4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616BD7" w:rsidTr="00616BD7">
        <w:tc>
          <w:tcPr>
            <w:tcW w:w="549" w:type="dxa"/>
          </w:tcPr>
          <w:p w:rsidR="00616BD7" w:rsidRPr="00E80866" w:rsidRDefault="00616BD7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0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3" w:type="dxa"/>
          </w:tcPr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Пищеблок</w:t>
            </w:r>
          </w:p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Кухня с </w:t>
            </w:r>
            <w:proofErr w:type="gramStart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раздаточной</w:t>
            </w:r>
            <w:proofErr w:type="gramEnd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(горячий цех)- 29,4  м 2</w:t>
            </w:r>
          </w:p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Мясо-рыбный цех – 12,7 м</w:t>
            </w:r>
            <w:proofErr w:type="gramStart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Овощной цех – 8,0 м</w:t>
            </w:r>
            <w:proofErr w:type="gramStart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Кладовая сухих продуктов – 6,8 м</w:t>
            </w:r>
            <w:proofErr w:type="gramStart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холодильного оборудования – 5,4 м</w:t>
            </w:r>
            <w:proofErr w:type="gramStart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Моечная кухонной посуды – 6,2 м</w:t>
            </w:r>
            <w:proofErr w:type="gramStart"/>
            <w:r w:rsidRPr="00D95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  <w:p w:rsidR="00616BD7" w:rsidRPr="00D95A0C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vMerge/>
          </w:tcPr>
          <w:p w:rsidR="00616BD7" w:rsidRPr="00E80866" w:rsidRDefault="00616BD7" w:rsidP="00E8086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</w:tcPr>
          <w:p w:rsidR="00616BD7" w:rsidRPr="00E80866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vMerge/>
          </w:tcPr>
          <w:p w:rsidR="00616BD7" w:rsidRPr="00E80866" w:rsidRDefault="00616BD7" w:rsidP="00E8086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vMerge/>
          </w:tcPr>
          <w:p w:rsidR="00616BD7" w:rsidRPr="00E80866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9" w:type="dxa"/>
            <w:vMerge/>
          </w:tcPr>
          <w:p w:rsidR="00616BD7" w:rsidRPr="00E80866" w:rsidRDefault="00616BD7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D95A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5745" w:rsidRPr="00135745" w:rsidRDefault="00135745" w:rsidP="0013574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5745">
        <w:rPr>
          <w:rFonts w:ascii="Times New Roman" w:hAnsi="Times New Roman" w:cs="Times New Roman"/>
          <w:sz w:val="24"/>
          <w:szCs w:val="24"/>
        </w:rPr>
        <w:t>. Обеспечение образовательного процесса оборудованными учебными кабинетами,</w:t>
      </w:r>
    </w:p>
    <w:p w:rsidR="00135745" w:rsidRPr="00135745" w:rsidRDefault="00135745" w:rsidP="0013574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 xml:space="preserve">объектами для проведения практических занятий, объектами физической культуры и спорта </w:t>
      </w:r>
    </w:p>
    <w:p w:rsidR="00135745" w:rsidRPr="00135745" w:rsidRDefault="00135745" w:rsidP="0013574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>по заявленной к лицензированию образовательной деятельности по реализации образовательных программ</w:t>
      </w:r>
    </w:p>
    <w:p w:rsidR="000E0D32" w:rsidRDefault="000E0D32" w:rsidP="00135745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3603"/>
        <w:gridCol w:w="2463"/>
        <w:gridCol w:w="2463"/>
        <w:gridCol w:w="2463"/>
      </w:tblGrid>
      <w:tr w:rsidR="00135745" w:rsidTr="00B45E1E">
        <w:tc>
          <w:tcPr>
            <w:tcW w:w="540" w:type="dxa"/>
          </w:tcPr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4" w:type="dxa"/>
          </w:tcPr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образовательной услуги по реализации образовательной </w:t>
            </w: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 перечню*), </w:t>
            </w:r>
          </w:p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предмета, дисциплины (модуля) в соответствии</w:t>
            </w:r>
          </w:p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учебным планом</w:t>
            </w:r>
          </w:p>
        </w:tc>
        <w:tc>
          <w:tcPr>
            <w:tcW w:w="3603" w:type="dxa"/>
          </w:tcPr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оборудованных учебных кабинетов, объектов</w:t>
            </w:r>
          </w:p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проведения практических </w:t>
            </w: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занятий, объектов физической культуры и спорта с перечнем основного оборудования</w:t>
            </w:r>
          </w:p>
        </w:tc>
        <w:tc>
          <w:tcPr>
            <w:tcW w:w="2463" w:type="dxa"/>
          </w:tcPr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Адрес (местоположение) учебных кабинетов, </w:t>
            </w: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объектов для проведения практических занятий, объектов физической культуры и спорта (с указанием номера помещения в соответствии</w:t>
            </w:r>
            <w:proofErr w:type="gramEnd"/>
          </w:p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документами бюро технической инвентаризации)</w:t>
            </w:r>
          </w:p>
        </w:tc>
        <w:tc>
          <w:tcPr>
            <w:tcW w:w="2463" w:type="dxa"/>
          </w:tcPr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Собственность</w:t>
            </w:r>
          </w:p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иное вещное право (оперативное </w:t>
            </w: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управление, хозяйственное ведение), аренда, субаренда, безвозмездное пользование</w:t>
            </w:r>
          </w:p>
        </w:tc>
        <w:tc>
          <w:tcPr>
            <w:tcW w:w="2463" w:type="dxa"/>
          </w:tcPr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Документ – основание возникновения права </w:t>
            </w: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(указываются реквизиты </w:t>
            </w:r>
            <w:proofErr w:type="gramEnd"/>
          </w:p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сроки действия)</w:t>
            </w:r>
          </w:p>
        </w:tc>
      </w:tr>
      <w:tr w:rsidR="00135745" w:rsidTr="00B45E1E">
        <w:tc>
          <w:tcPr>
            <w:tcW w:w="540" w:type="dxa"/>
          </w:tcPr>
          <w:p w:rsidR="00135745" w:rsidRPr="006978E8" w:rsidRDefault="00135745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254" w:type="dxa"/>
          </w:tcPr>
          <w:p w:rsidR="00135745" w:rsidRPr="006978E8" w:rsidRDefault="00135745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3" w:type="dxa"/>
          </w:tcPr>
          <w:p w:rsidR="00135745" w:rsidRPr="006978E8" w:rsidRDefault="00135745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3" w:type="dxa"/>
          </w:tcPr>
          <w:p w:rsidR="00135745" w:rsidRPr="006978E8" w:rsidRDefault="00135745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63" w:type="dxa"/>
          </w:tcPr>
          <w:p w:rsidR="00135745" w:rsidRPr="006978E8" w:rsidRDefault="00135745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63" w:type="dxa"/>
          </w:tcPr>
          <w:p w:rsidR="00135745" w:rsidRPr="006978E8" w:rsidRDefault="00135745" w:rsidP="007E3AF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6978E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135745" w:rsidTr="00B45E1E">
        <w:tc>
          <w:tcPr>
            <w:tcW w:w="540" w:type="dxa"/>
          </w:tcPr>
          <w:p w:rsidR="00135745" w:rsidRPr="00135745" w:rsidRDefault="00135745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4" w:type="dxa"/>
          </w:tcPr>
          <w:p w:rsidR="00135745" w:rsidRPr="00135745" w:rsidRDefault="00D95A0C" w:rsidP="00D95A0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основно</w:t>
            </w:r>
            <w:r w:rsidR="00135745"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образовательной программы дошкольного образования</w:t>
            </w:r>
          </w:p>
        </w:tc>
        <w:tc>
          <w:tcPr>
            <w:tcW w:w="3603" w:type="dxa"/>
          </w:tcPr>
          <w:p w:rsidR="00135745" w:rsidRDefault="00135745" w:rsidP="00262B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35745" w:rsidRDefault="00135745" w:rsidP="00262B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35745" w:rsidRDefault="00135745" w:rsidP="00262B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35745" w:rsidRDefault="00135745" w:rsidP="00262B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745" w:rsidTr="00B45E1E">
        <w:tc>
          <w:tcPr>
            <w:tcW w:w="540" w:type="dxa"/>
          </w:tcPr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</w:tcPr>
          <w:p w:rsidR="00135745" w:rsidRPr="00135745" w:rsidRDefault="00604280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область </w:t>
            </w: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«Физическое развит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ие»</w:t>
            </w:r>
          </w:p>
        </w:tc>
        <w:tc>
          <w:tcPr>
            <w:tcW w:w="3603" w:type="dxa"/>
          </w:tcPr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Спортивный зал:</w:t>
            </w:r>
          </w:p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Ноутбук-1.</w:t>
            </w:r>
          </w:p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Шведская стенка -3</w:t>
            </w:r>
          </w:p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 спортивный – </w:t>
            </w: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Скамейка спортивная -3</w:t>
            </w:r>
          </w:p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Доска ребристая  массажная -</w:t>
            </w:r>
            <w:r w:rsidR="00775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полоса препятствий -1</w:t>
            </w:r>
          </w:p>
          <w:p w:rsidR="007751D4" w:rsidRDefault="007751D4" w:rsidP="0013574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35745" w:rsidRPr="00135745" w:rsidRDefault="00D95A0C" w:rsidP="0013574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Прогулочная п</w:t>
            </w:r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лощадка </w:t>
            </w:r>
            <w:r w:rsidR="002E3C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2E3C79" w:rsidRPr="00262B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ерв</w:t>
            </w:r>
            <w:r w:rsidR="002E3C7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ой</w:t>
            </w:r>
            <w:r w:rsidR="002E3C79"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E3C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группы</w:t>
            </w:r>
            <w:r w:rsidR="002E3C79" w:rsidRPr="00262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раннего возраста «</w:t>
            </w:r>
            <w:r w:rsidR="007751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2E3C79" w:rsidRPr="00262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2E3C79"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220 </w:t>
            </w:r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proofErr w:type="gramEnd"/>
          </w:p>
          <w:p w:rsidR="007751D4" w:rsidRDefault="007751D4" w:rsidP="007751D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A22BD" w:rsidRPr="00135745" w:rsidRDefault="00D95A0C" w:rsidP="007751D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Прогулочная п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лощадка </w:t>
            </w:r>
            <w:r w:rsidR="007751D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первой младшей группы</w:t>
            </w:r>
            <w:r w:rsidR="004A22BD" w:rsidRPr="00262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</w:t>
            </w:r>
            <w:r w:rsidR="007751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4A22BD" w:rsidRPr="00262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4A22BD"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135745" w:rsidRPr="004A22BD" w:rsidRDefault="004A22BD" w:rsidP="00135745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A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- </w:t>
            </w:r>
            <w:r w:rsidR="00D95A0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250 </w:t>
            </w:r>
            <w:r w:rsidRPr="004A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м</w:t>
            </w:r>
            <w:proofErr w:type="gramStart"/>
            <w:r w:rsidRPr="004A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</w:t>
            </w:r>
            <w:proofErr w:type="gramEnd"/>
          </w:p>
          <w:p w:rsidR="007751D4" w:rsidRDefault="007751D4" w:rsidP="0013574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35745" w:rsidRPr="00135745" w:rsidRDefault="00D95A0C" w:rsidP="0013574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Прогулочная п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лощадка</w:t>
            </w:r>
            <w:r w:rsidR="004A22BD" w:rsidRPr="00262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7751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второй </w:t>
            </w:r>
            <w:r w:rsidR="004A2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младшей группы</w:t>
            </w:r>
            <w:r w:rsidR="004A22BD" w:rsidRPr="00262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7751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="004A22BD" w:rsidRPr="00262B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4A2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250 </w:t>
            </w:r>
            <w:r w:rsidR="00135745" w:rsidRPr="004A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м</w:t>
            </w:r>
            <w:proofErr w:type="gramStart"/>
            <w:r w:rsidR="00135745" w:rsidRPr="004A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</w:t>
            </w:r>
            <w:proofErr w:type="gramEnd"/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7751D4" w:rsidRDefault="007751D4" w:rsidP="007751D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51D4" w:rsidRDefault="00D95A0C" w:rsidP="007751D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Прогулочная п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лощадка</w:t>
            </w:r>
            <w:r w:rsidR="004A22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средней группы «</w:t>
            </w:r>
            <w:r w:rsidR="007751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0E1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250</w:t>
            </w:r>
            <w:r w:rsidR="00135745" w:rsidRPr="004A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 2:</w:t>
            </w:r>
            <w:r w:rsidR="007751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7751D4" w:rsidRDefault="007751D4" w:rsidP="007751D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51D4" w:rsidRPr="00135745" w:rsidRDefault="007751D4" w:rsidP="007751D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Прогулочная п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лощадка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средней группы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250</w:t>
            </w:r>
            <w:r w:rsidRPr="004A22B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 2:</w:t>
            </w:r>
          </w:p>
          <w:p w:rsidR="00135745" w:rsidRPr="00135745" w:rsidRDefault="00135745" w:rsidP="0013574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35745" w:rsidRPr="000E124B" w:rsidRDefault="00D95A0C" w:rsidP="00135745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Прогулочная п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лощадка</w:t>
            </w:r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E1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старшей группы «</w:t>
            </w:r>
            <w:r w:rsidR="007751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r w:rsidR="000E1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135745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250</w:t>
            </w:r>
            <w:r w:rsidR="00135745" w:rsidRPr="000E12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="00135745" w:rsidRPr="000E12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</w:t>
            </w:r>
            <w:proofErr w:type="gramEnd"/>
            <w:r w:rsidR="00135745" w:rsidRPr="000E12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:</w:t>
            </w:r>
          </w:p>
          <w:p w:rsidR="007751D4" w:rsidRDefault="007751D4" w:rsidP="0060428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04280" w:rsidRPr="00D95A0C" w:rsidRDefault="00D95A0C" w:rsidP="007751D4">
            <w:pPr>
              <w:widowControl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Прогулочная п</w:t>
            </w:r>
            <w:r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лощадка</w:t>
            </w:r>
            <w:r w:rsidR="000E124B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E1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подготовительной группы «</w:t>
            </w:r>
            <w:r w:rsidR="007751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</w:t>
            </w:r>
            <w:r w:rsidR="000E12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 w:rsidR="000E124B" w:rsidRPr="00135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250</w:t>
            </w:r>
            <w:r w:rsidR="000E124B" w:rsidRPr="000E12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 м</w:t>
            </w:r>
            <w:proofErr w:type="gramStart"/>
            <w:r w:rsidR="000E124B" w:rsidRPr="000E12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2</w:t>
            </w:r>
            <w:proofErr w:type="gramEnd"/>
            <w:r w:rsidR="000E124B" w:rsidRPr="000E124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463" w:type="dxa"/>
          </w:tcPr>
          <w:p w:rsidR="00B45E1E" w:rsidRPr="00262B4A" w:rsidRDefault="00B45E1E" w:rsidP="00B45E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366128</w:t>
            </w: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45E1E" w:rsidRPr="00262B4A" w:rsidRDefault="00B45E1E" w:rsidP="00B45E1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Чеченская Республика, Наурский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А.Х.Кадырова,24б</w:t>
            </w:r>
          </w:p>
          <w:p w:rsidR="00135745" w:rsidRDefault="00135745" w:rsidP="0060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35745" w:rsidRPr="00604280" w:rsidRDefault="00604280" w:rsidP="0060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Оперативное управление</w:t>
            </w:r>
          </w:p>
        </w:tc>
        <w:tc>
          <w:tcPr>
            <w:tcW w:w="2463" w:type="dxa"/>
          </w:tcPr>
          <w:p w:rsidR="00135745" w:rsidRPr="00604280" w:rsidRDefault="00135745" w:rsidP="007751D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2B19" w:rsidTr="00B45E1E">
        <w:trPr>
          <w:trHeight w:val="1428"/>
        </w:trPr>
        <w:tc>
          <w:tcPr>
            <w:tcW w:w="540" w:type="dxa"/>
          </w:tcPr>
          <w:p w:rsidR="00ED2B19" w:rsidRPr="00135745" w:rsidRDefault="00ED2B19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</w:tcPr>
          <w:p w:rsidR="00ED2B19" w:rsidRDefault="00ED2B19" w:rsidP="00604280">
            <w:pPr>
              <w:widowControl w:val="0"/>
              <w:rPr>
                <w:sz w:val="24"/>
                <w:szCs w:val="24"/>
                <w:lang w:eastAsia="en-US"/>
              </w:rPr>
            </w:pPr>
          </w:p>
          <w:p w:rsidR="00ED2B19" w:rsidRPr="00135745" w:rsidRDefault="00ED2B19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</w:tcPr>
          <w:p w:rsidR="00ED2B19" w:rsidRPr="00604280" w:rsidRDefault="00ED2B19" w:rsidP="0060428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042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Музыкальный зал:</w:t>
            </w:r>
          </w:p>
          <w:p w:rsidR="00ED2B19" w:rsidRPr="00604280" w:rsidRDefault="00ED2B19" w:rsidP="0060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центр-1</w:t>
            </w:r>
          </w:p>
          <w:p w:rsidR="00ED2B19" w:rsidRPr="00604280" w:rsidRDefault="00ED2B19" w:rsidP="0060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 -</w:t>
            </w:r>
            <w:r w:rsidR="007751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D2B19" w:rsidRPr="00604280" w:rsidRDefault="00ED2B19" w:rsidP="006042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Ширма театральная -</w:t>
            </w:r>
            <w:r w:rsidR="00B45E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A047E" w:rsidRDefault="00ED2B19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4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Пианино-1</w:t>
            </w:r>
          </w:p>
        </w:tc>
        <w:tc>
          <w:tcPr>
            <w:tcW w:w="2463" w:type="dxa"/>
          </w:tcPr>
          <w:p w:rsidR="00ED2B19" w:rsidRDefault="00ED2B19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B19" w:rsidRPr="00604280" w:rsidRDefault="00ED2B19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D2B19" w:rsidRPr="00604280" w:rsidRDefault="00ED2B19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7E" w:rsidTr="00B45E1E">
        <w:tc>
          <w:tcPr>
            <w:tcW w:w="540" w:type="dxa"/>
          </w:tcPr>
          <w:p w:rsidR="00FA047E" w:rsidRPr="00135745" w:rsidRDefault="00FA047E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</w:tcPr>
          <w:p w:rsidR="00FA047E" w:rsidRPr="002F160C" w:rsidRDefault="00FA047E" w:rsidP="00FA047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F160C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</w:t>
            </w:r>
          </w:p>
          <w:p w:rsidR="00FA047E" w:rsidRPr="002F160C" w:rsidRDefault="00FA047E" w:rsidP="006042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3" w:type="dxa"/>
          </w:tcPr>
          <w:p w:rsidR="00FA047E" w:rsidRPr="00E2230A" w:rsidRDefault="00E2230A" w:rsidP="00604280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230A">
              <w:rPr>
                <w:rFonts w:ascii="Times New Roman" w:hAnsi="Times New Roman" w:cs="Times New Roman"/>
                <w:sz w:val="24"/>
                <w:szCs w:val="24"/>
              </w:rPr>
              <w:t xml:space="preserve">Столы – 4 Стулья – 8 Стол дидактический с наполнением - 1 Доска </w:t>
            </w:r>
            <w:proofErr w:type="spellStart"/>
            <w:r w:rsidRPr="00E2230A">
              <w:rPr>
                <w:rFonts w:ascii="Times New Roman" w:hAnsi="Times New Roman" w:cs="Times New Roman"/>
                <w:sz w:val="24"/>
                <w:szCs w:val="24"/>
              </w:rPr>
              <w:t>маркерно</w:t>
            </w:r>
            <w:proofErr w:type="spellEnd"/>
            <w:r w:rsidRPr="00E2230A">
              <w:rPr>
                <w:rFonts w:ascii="Times New Roman" w:hAnsi="Times New Roman" w:cs="Times New Roman"/>
                <w:sz w:val="24"/>
                <w:szCs w:val="24"/>
              </w:rPr>
              <w:t xml:space="preserve"> – меловая одноэлементная напольная – 1 Мольберт – 1 Зеркала – 2 Стеллаж для пособий – 1 Письменный стол – 1 Стул - 1 Информационный стенд – 1 Дидактические и развивающие игры, методические пособия</w:t>
            </w:r>
          </w:p>
        </w:tc>
        <w:tc>
          <w:tcPr>
            <w:tcW w:w="2463" w:type="dxa"/>
          </w:tcPr>
          <w:p w:rsidR="00FA047E" w:rsidRDefault="00FA047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A047E" w:rsidRPr="00604280" w:rsidRDefault="00FA047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A047E" w:rsidRPr="00604280" w:rsidRDefault="00FA047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1E" w:rsidTr="00B45E1E">
        <w:tc>
          <w:tcPr>
            <w:tcW w:w="540" w:type="dxa"/>
          </w:tcPr>
          <w:p w:rsidR="00B45E1E" w:rsidRPr="00135745" w:rsidRDefault="00B45E1E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</w:tcPr>
          <w:p w:rsidR="00B45E1E" w:rsidRPr="002F160C" w:rsidRDefault="00B45E1E" w:rsidP="00FA0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0C"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</w:tc>
        <w:tc>
          <w:tcPr>
            <w:tcW w:w="3603" w:type="dxa"/>
          </w:tcPr>
          <w:p w:rsidR="00B45E1E" w:rsidRPr="00E2230A" w:rsidRDefault="00B45E1E" w:rsidP="007751D4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230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- 1 </w:t>
            </w:r>
            <w:r w:rsidR="007751D4">
              <w:rPr>
                <w:rFonts w:ascii="Times New Roman" w:hAnsi="Times New Roman" w:cs="Times New Roman"/>
                <w:sz w:val="24"/>
                <w:szCs w:val="24"/>
              </w:rPr>
              <w:t>Компьютер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 офисный – 5 Стул- 1</w:t>
            </w:r>
            <w:r w:rsidRPr="00E2230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Шкаф для д</w:t>
            </w:r>
            <w:r w:rsidRPr="00E22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дактических и развивающих игр, методических пособий 6</w:t>
            </w:r>
          </w:p>
        </w:tc>
        <w:tc>
          <w:tcPr>
            <w:tcW w:w="2463" w:type="dxa"/>
          </w:tcPr>
          <w:p w:rsidR="00B45E1E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45E1E" w:rsidRPr="00604280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45E1E" w:rsidRPr="00604280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1E" w:rsidTr="00B45E1E">
        <w:tc>
          <w:tcPr>
            <w:tcW w:w="540" w:type="dxa"/>
          </w:tcPr>
          <w:p w:rsidR="00B45E1E" w:rsidRPr="00135745" w:rsidRDefault="00B45E1E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</w:tcPr>
          <w:p w:rsidR="00B45E1E" w:rsidRDefault="00B45E1E" w:rsidP="00FA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развитие; Познавательное развитие; Речевое развитие;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развитие; Физическое развитие</w:t>
            </w:r>
          </w:p>
          <w:p w:rsidR="00B45E1E" w:rsidRDefault="00B45E1E" w:rsidP="00FA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E1E" w:rsidRPr="002F160C" w:rsidRDefault="00B45E1E" w:rsidP="00FA0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 предметна – пространственная среда во всех возрастных группах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ФГОС,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возрастом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инвалидов и детей ОВЗ</w:t>
            </w:r>
          </w:p>
        </w:tc>
        <w:tc>
          <w:tcPr>
            <w:tcW w:w="3603" w:type="dxa"/>
          </w:tcPr>
          <w:p w:rsidR="00B45E1E" w:rsidRDefault="00B45E1E" w:rsidP="00E223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для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анения игрушек и пособий </w:t>
            </w:r>
          </w:p>
          <w:p w:rsidR="00B45E1E" w:rsidRDefault="00B45E1E" w:rsidP="00E223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 Стол письменный </w:t>
            </w:r>
          </w:p>
          <w:p w:rsidR="00B45E1E" w:rsidRDefault="00B45E1E" w:rsidP="00E223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астенная доска магнитная Уголок физического развития Центр художественно эстетического творчества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ПДД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центр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Уголок по безопасности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Центр конструирования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>Уголок «Нравственно – 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риотического воспитания» - </w:t>
            </w: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уголок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зона «Дом» (стол, стулья, кровать,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кухня)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«Школа»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зона «Магазин» </w:t>
            </w:r>
          </w:p>
          <w:p w:rsidR="00B45E1E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Уголок природы Центр экспериментирования. </w:t>
            </w:r>
          </w:p>
          <w:p w:rsidR="00B45E1E" w:rsidRPr="00E2230A" w:rsidRDefault="00B45E1E" w:rsidP="00E2230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двухместный  Стулья детские </w:t>
            </w:r>
          </w:p>
        </w:tc>
        <w:tc>
          <w:tcPr>
            <w:tcW w:w="2463" w:type="dxa"/>
          </w:tcPr>
          <w:p w:rsidR="00B45E1E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45E1E" w:rsidRPr="00604280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45E1E" w:rsidRPr="00604280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1E" w:rsidTr="00B45E1E">
        <w:tc>
          <w:tcPr>
            <w:tcW w:w="540" w:type="dxa"/>
          </w:tcPr>
          <w:p w:rsidR="00B45E1E" w:rsidRPr="00135745" w:rsidRDefault="00B45E1E" w:rsidP="007E3AF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</w:tcPr>
          <w:p w:rsidR="00B45E1E" w:rsidRPr="00682514" w:rsidRDefault="00B45E1E" w:rsidP="00FA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B45E1E" w:rsidRPr="00E2230A" w:rsidRDefault="00B45E1E" w:rsidP="0068251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45E1E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45E1E" w:rsidRPr="00604280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45E1E" w:rsidRPr="00604280" w:rsidRDefault="00B45E1E" w:rsidP="007E3A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F160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0D32" w:rsidRDefault="000E0D32" w:rsidP="00262B4A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3EF" w:rsidRDefault="000C73EF"/>
    <w:sectPr w:rsidR="000C73EF" w:rsidSect="00262B4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311"/>
    <w:multiLevelType w:val="hybridMultilevel"/>
    <w:tmpl w:val="A112BF64"/>
    <w:lvl w:ilvl="0" w:tplc="28974959">
      <w:start w:val="1"/>
      <w:numFmt w:val="decimal"/>
      <w:lvlText w:val="%1."/>
      <w:lvlJc w:val="left"/>
      <w:pPr>
        <w:ind w:left="720" w:hanging="360"/>
      </w:pPr>
    </w:lvl>
    <w:lvl w:ilvl="1" w:tplc="28974959" w:tentative="1">
      <w:start w:val="1"/>
      <w:numFmt w:val="lowerLetter"/>
      <w:lvlText w:val="%2."/>
      <w:lvlJc w:val="left"/>
      <w:pPr>
        <w:ind w:left="1440" w:hanging="360"/>
      </w:pPr>
    </w:lvl>
    <w:lvl w:ilvl="2" w:tplc="28974959" w:tentative="1">
      <w:start w:val="1"/>
      <w:numFmt w:val="lowerRoman"/>
      <w:lvlText w:val="%3."/>
      <w:lvlJc w:val="right"/>
      <w:pPr>
        <w:ind w:left="2160" w:hanging="180"/>
      </w:pPr>
    </w:lvl>
    <w:lvl w:ilvl="3" w:tplc="28974959" w:tentative="1">
      <w:start w:val="1"/>
      <w:numFmt w:val="decimal"/>
      <w:lvlText w:val="%4."/>
      <w:lvlJc w:val="left"/>
      <w:pPr>
        <w:ind w:left="2880" w:hanging="360"/>
      </w:pPr>
    </w:lvl>
    <w:lvl w:ilvl="4" w:tplc="28974959" w:tentative="1">
      <w:start w:val="1"/>
      <w:numFmt w:val="lowerLetter"/>
      <w:lvlText w:val="%5."/>
      <w:lvlJc w:val="left"/>
      <w:pPr>
        <w:ind w:left="3600" w:hanging="360"/>
      </w:pPr>
    </w:lvl>
    <w:lvl w:ilvl="5" w:tplc="28974959" w:tentative="1">
      <w:start w:val="1"/>
      <w:numFmt w:val="lowerRoman"/>
      <w:lvlText w:val="%6."/>
      <w:lvlJc w:val="right"/>
      <w:pPr>
        <w:ind w:left="4320" w:hanging="180"/>
      </w:pPr>
    </w:lvl>
    <w:lvl w:ilvl="6" w:tplc="28974959" w:tentative="1">
      <w:start w:val="1"/>
      <w:numFmt w:val="decimal"/>
      <w:lvlText w:val="%7."/>
      <w:lvlJc w:val="left"/>
      <w:pPr>
        <w:ind w:left="5040" w:hanging="360"/>
      </w:pPr>
    </w:lvl>
    <w:lvl w:ilvl="7" w:tplc="28974959" w:tentative="1">
      <w:start w:val="1"/>
      <w:numFmt w:val="lowerLetter"/>
      <w:lvlText w:val="%8."/>
      <w:lvlJc w:val="left"/>
      <w:pPr>
        <w:ind w:left="5760" w:hanging="360"/>
      </w:pPr>
    </w:lvl>
    <w:lvl w:ilvl="8" w:tplc="289749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D201086"/>
    <w:multiLevelType w:val="hybridMultilevel"/>
    <w:tmpl w:val="3E6E80D0"/>
    <w:lvl w:ilvl="0" w:tplc="22414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4A"/>
    <w:rsid w:val="000C73EF"/>
    <w:rsid w:val="000E0D32"/>
    <w:rsid w:val="000E124B"/>
    <w:rsid w:val="00135745"/>
    <w:rsid w:val="00262B4A"/>
    <w:rsid w:val="002A62F5"/>
    <w:rsid w:val="002E3C79"/>
    <w:rsid w:val="002F160C"/>
    <w:rsid w:val="004A22BD"/>
    <w:rsid w:val="00604280"/>
    <w:rsid w:val="00616BD7"/>
    <w:rsid w:val="00682514"/>
    <w:rsid w:val="007751D4"/>
    <w:rsid w:val="00803258"/>
    <w:rsid w:val="009B1E16"/>
    <w:rsid w:val="00A21295"/>
    <w:rsid w:val="00AB3F1E"/>
    <w:rsid w:val="00AC42FC"/>
    <w:rsid w:val="00B45E1E"/>
    <w:rsid w:val="00BB1641"/>
    <w:rsid w:val="00C939CC"/>
    <w:rsid w:val="00CA694B"/>
    <w:rsid w:val="00D95A0C"/>
    <w:rsid w:val="00E2230A"/>
    <w:rsid w:val="00E80866"/>
    <w:rsid w:val="00ED2B19"/>
    <w:rsid w:val="00FA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871160238" Type="http://schemas.microsoft.com/office/2011/relationships/commentsExtended" Target="commentsExtended.xml"/><Relationship Id="rId74847455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283C-DD0A-42F5-B304-F0839A91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2</cp:revision>
  <dcterms:created xsi:type="dcterms:W3CDTF">2022-10-20T12:21:00Z</dcterms:created>
  <dcterms:modified xsi:type="dcterms:W3CDTF">2022-10-20T12:21:00Z</dcterms:modified>
</cp:coreProperties>
</file>